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4884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2990850" cy="50096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791" cy="51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3C6891" w:rsidP="00856C35">
            <w:pPr>
              <w:pStyle w:val="CompanyName"/>
            </w:pPr>
            <w:r>
              <w:t>Habitat for Humanity Saint Louis ReStore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>
            <w:bookmarkStart w:id="0" w:name="_GoBack"/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  <w:bookmarkEnd w:id="0"/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2629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629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91" w:rsidRDefault="003C6891" w:rsidP="00176E67">
      <w:r>
        <w:separator/>
      </w:r>
    </w:p>
  </w:endnote>
  <w:endnote w:type="continuationSeparator" w:id="0">
    <w:p w:rsidR="003C6891" w:rsidRDefault="003C689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E6B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91" w:rsidRDefault="003C6891" w:rsidP="00176E67">
      <w:r>
        <w:separator/>
      </w:r>
    </w:p>
  </w:footnote>
  <w:footnote w:type="continuationSeparator" w:id="0">
    <w:p w:rsidR="003C6891" w:rsidRDefault="003C689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9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6891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6B8C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2629D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F022261-7C6B-4E60-92E6-34F3EEB5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osh%20V\Operations\Blank%20Form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3</Pages>
  <Words>309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Josh Vaughn</dc:creator>
  <cp:keywords/>
  <cp:lastModifiedBy>Josh Vaughn</cp:lastModifiedBy>
  <cp:revision>2</cp:revision>
  <cp:lastPrinted>2002-05-23T18:14:00Z</cp:lastPrinted>
  <dcterms:created xsi:type="dcterms:W3CDTF">2014-11-21T16:44:00Z</dcterms:created>
  <dcterms:modified xsi:type="dcterms:W3CDTF">2014-11-21T16:46:00Z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